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0016"/>
      </w:tblGrid>
      <w:tr w:rsidR="00000000">
        <w:tc>
          <w:tcPr>
            <w:tcW w:w="10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jc w:val="center"/>
            </w:pPr>
            <w:bookmarkStart w:id="0" w:name="_GoBack"/>
            <w:bookmarkEnd w:id="0"/>
            <w:r>
              <w:rPr>
                <w:sz w:val="52"/>
                <w:szCs w:val="52"/>
              </w:rPr>
              <w:t>Brandon Prater</w:t>
            </w:r>
          </w:p>
          <w:p w:rsidR="00000000" w:rsidRDefault="006D6E44">
            <w:pPr>
              <w:jc w:val="center"/>
            </w:pPr>
            <w:hyperlink r:id="rId5" w:history="1">
              <w:r>
                <w:rPr>
                  <w:rStyle w:val="Hyperlink"/>
                  <w:sz w:val="32"/>
                  <w:szCs w:val="32"/>
                </w:rPr>
                <w:t>prate012@gmail.com</w:t>
              </w:r>
            </w:hyperlink>
          </w:p>
          <w:p w:rsidR="00000000" w:rsidRDefault="006D6E44">
            <w:pPr>
              <w:jc w:val="center"/>
              <w:rPr>
                <w:sz w:val="32"/>
                <w:szCs w:val="32"/>
              </w:rPr>
            </w:pPr>
            <w:hyperlink r:id="rId6" w:history="1">
              <w:r>
                <w:rPr>
                  <w:rStyle w:val="Hyperlink"/>
                  <w:sz w:val="32"/>
                  <w:szCs w:val="32"/>
                </w:rPr>
                <w:t>www.redtechdesign.com</w:t>
              </w:r>
            </w:hyperlink>
            <w:r>
              <w:rPr>
                <w:sz w:val="32"/>
                <w:szCs w:val="32"/>
              </w:rPr>
              <w:br/>
              <w:t>(334) 233 - 3682</w:t>
            </w:r>
          </w:p>
          <w:p w:rsidR="00000000" w:rsidRDefault="006D6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3346 Audubon Rd.</w:t>
            </w:r>
          </w:p>
          <w:p w:rsidR="00000000" w:rsidRDefault="006D6E44">
            <w:pPr>
              <w:jc w:val="center"/>
            </w:pPr>
            <w:r>
              <w:rPr>
                <w:sz w:val="32"/>
                <w:szCs w:val="32"/>
              </w:rPr>
              <w:t>Montgomery, AL 36106</w:t>
            </w:r>
          </w:p>
        </w:tc>
      </w:tr>
    </w:tbl>
    <w:p w:rsidR="00000000" w:rsidRDefault="006D6E44">
      <w:pPr>
        <w:pBdr>
          <w:bottom w:val="double" w:sz="40" w:space="1" w:color="000000"/>
        </w:pBd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83"/>
        <w:gridCol w:w="6415"/>
        <w:gridCol w:w="958"/>
      </w:tblGrid>
      <w:tr w:rsidR="0000000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jc w:val="center"/>
            </w:pPr>
            <w:r>
              <w:rPr>
                <w:sz w:val="24"/>
                <w:szCs w:val="24"/>
              </w:rPr>
              <w:t>To put my Web Design and Development skills t</w:t>
            </w:r>
            <w:r>
              <w:rPr>
                <w:sz w:val="24"/>
                <w:szCs w:val="24"/>
              </w:rPr>
              <w:t>o work in a creative, collaborative, fun but challenging role.</w:t>
            </w:r>
          </w:p>
        </w:tc>
      </w:tr>
      <w:tr w:rsidR="0000000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BSBA MIS, University of Alabama - Dec 2005</w:t>
            </w:r>
          </w:p>
          <w:p w:rsidR="00000000" w:rsidRDefault="006D6E44">
            <w:pPr>
              <w:jc w:val="center"/>
            </w:pPr>
            <w:r>
              <w:rPr>
                <w:sz w:val="24"/>
                <w:szCs w:val="24"/>
              </w:rPr>
              <w:t>Webmaster’s Certificate, Shelton State - July 2000</w:t>
            </w:r>
          </w:p>
        </w:tc>
      </w:tr>
      <w:tr w:rsidR="0000000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PORTFOLIO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23"/>
              <w:gridCol w:w="4229"/>
            </w:tblGrid>
            <w:tr w:rsidR="00000000"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6D6E44">
                  <w:r>
                    <w:rPr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6D6E44">
                  <w:pPr>
                    <w:rPr>
                      <w:rStyle w:val="Hyperlink"/>
                      <w:color w:val="000000"/>
                      <w:sz w:val="24"/>
                      <w:szCs w:val="24"/>
                      <w:u w:val="none"/>
                    </w:rPr>
                  </w:pPr>
                  <w:hyperlink r:id="rId7" w:history="1">
                    <w:r>
                      <w:rPr>
                        <w:rStyle w:val="Hyperlink"/>
                        <w:sz w:val="24"/>
                        <w:szCs w:val="24"/>
                      </w:rPr>
                      <w:t>www.redtechdesign.</w:t>
                    </w:r>
                    <w:r>
                      <w:rPr>
                        <w:rStyle w:val="Hyperlink"/>
                        <w:sz w:val="24"/>
                        <w:szCs w:val="24"/>
                      </w:rPr>
                      <w:t>com</w:t>
                    </w:r>
                  </w:hyperlink>
                  <w:r>
                    <w:rPr>
                      <w:rStyle w:val="Hyperlink"/>
                      <w:sz w:val="24"/>
                      <w:szCs w:val="24"/>
                    </w:rPr>
                    <w:t xml:space="preserve"> </w:t>
                  </w:r>
                </w:p>
                <w:p w:rsidR="00000000" w:rsidRDefault="006D6E44">
                  <w:r>
                    <w:rPr>
                      <w:rStyle w:val="Hyperlink"/>
                      <w:color w:val="000000"/>
                      <w:sz w:val="24"/>
                      <w:szCs w:val="24"/>
                      <w:u w:val="none"/>
                    </w:rPr>
                    <w:t>other examples available by request</w:t>
                  </w:r>
                </w:p>
              </w:tc>
            </w:tr>
          </w:tbl>
          <w:p w:rsidR="00000000" w:rsidRDefault="006D6E44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</w:pP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Languages</w:t>
            </w:r>
            <w:r>
              <w:rPr>
                <w:sz w:val="22"/>
                <w:szCs w:val="22"/>
              </w:rPr>
              <w:t>: PHP, JavaScript, jQuery, CSS, SCSS, HTML5, JSON, C#, Powershell, ASP.NET, VB, C++, Cold Fusion, CGI/Perl, COBOL, JCL</w:t>
            </w:r>
          </w:p>
          <w:p w:rsidR="00000000" w:rsidRDefault="006D6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Security Clearance: </w:t>
            </w:r>
            <w:r>
              <w:rPr>
                <w:sz w:val="22"/>
                <w:szCs w:val="22"/>
              </w:rPr>
              <w:t>Secret Clearance - Valid through Oct 2018</w:t>
            </w:r>
          </w:p>
          <w:p w:rsidR="00000000" w:rsidRDefault="006D6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Operating Environm</w:t>
            </w:r>
            <w:r>
              <w:rPr>
                <w:b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>: Window, Mac, IBM Mainframe, Teradata</w:t>
            </w:r>
          </w:p>
          <w:p w:rsidR="00000000" w:rsidRDefault="006D6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Adobe Design Suite:</w:t>
            </w:r>
            <w:r>
              <w:rPr>
                <w:sz w:val="22"/>
                <w:szCs w:val="22"/>
              </w:rPr>
              <w:t xml:space="preserve"> Dreamweaver, Photoshop, Illustrator, Lightroom </w:t>
            </w:r>
          </w:p>
          <w:p w:rsidR="00000000" w:rsidRDefault="006D6E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Coding Software</w:t>
            </w:r>
            <w:r>
              <w:rPr>
                <w:sz w:val="22"/>
                <w:szCs w:val="22"/>
              </w:rPr>
              <w:t>: Firebug, SublimeText, MS Visual Studio, SharePoint</w:t>
            </w:r>
            <w:r>
              <w:rPr>
                <w:sz w:val="22"/>
                <w:szCs w:val="22"/>
              </w:rPr>
              <w:t>, Mamp, Bitbucket</w:t>
            </w:r>
          </w:p>
          <w:p w:rsidR="00000000" w:rsidRDefault="006D6E44">
            <w:r>
              <w:rPr>
                <w:b/>
                <w:sz w:val="22"/>
                <w:szCs w:val="22"/>
              </w:rPr>
              <w:t>Other Software</w:t>
            </w:r>
            <w:r>
              <w:rPr>
                <w:sz w:val="22"/>
                <w:szCs w:val="22"/>
              </w:rPr>
              <w:t>: Magento. JIRA, OroCRM, WordPress, Woocommerc</w:t>
            </w:r>
            <w:r>
              <w:rPr>
                <w:sz w:val="22"/>
                <w:szCs w:val="22"/>
              </w:rPr>
              <w:t>e, Joomla, LAMP stack management, CPanel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</w:pP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t>Senior Developer –  Booz Allen, Montgomery, AL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Create Authoritative Data Source to increase the quality and completeness of new projects and shorten project deliverable deadlines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Troubleshoot Oracle 13C Cloud Cont</w:t>
            </w:r>
            <w:r>
              <w:rPr>
                <w:bCs/>
              </w:rPr>
              <w:t>rol installation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Deliver datasets for one-off data-mining tasks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 xml:space="preserve">Provide input and advice related to the team's transition to Rapid Development Life Cycle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</w:pPr>
            <w:r>
              <w:t>Sep 2016 – current</w:t>
            </w:r>
          </w:p>
        </w:tc>
      </w:tr>
      <w:tr w:rsidR="00000000">
        <w:tc>
          <w:tcPr>
            <w:tcW w:w="8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t>Project Manager –  Jamersan.com, Opelika, AL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Communicate with clients for ongoi</w:t>
            </w:r>
            <w:r>
              <w:rPr>
                <w:bCs/>
              </w:rPr>
              <w:t xml:space="preserve">ng work and upcoming projects. Manage developers in regards to project requirements, support tickets and available time-lines 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Setup and manage projects in JIRA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Migrate unprofitable accounts to alternative hosting accounts, saving the company in hosting co</w:t>
            </w:r>
            <w:r>
              <w:rPr>
                <w:bCs/>
              </w:rPr>
              <w:t>sts, and offloading server support issues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 xml:space="preserve">Research and train in Oro CRM Software – Marketing tool that pulls all sales streams into one CRM package 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</w:pPr>
            <w:r>
              <w:t>Aug 2015 – Aug 2016</w:t>
            </w:r>
          </w:p>
        </w:tc>
      </w:tr>
      <w:tr w:rsidR="00000000">
        <w:tc>
          <w:tcPr>
            <w:tcW w:w="8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t>Web Development Manager – KMS Millbrook, AL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Migrate outdated Joomla sites to WordPres</w:t>
            </w:r>
            <w:r>
              <w:rPr>
                <w:bCs/>
              </w:rPr>
              <w:t>s utilizing stock and customized templates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Use Photoshop to create and optimize graphics used for website design and content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Meet with prospective clients to determine website goals, estimate project cost/time-lines, review &amp; deliver quotes for small to me</w:t>
            </w:r>
            <w:r>
              <w:rPr>
                <w:bCs/>
              </w:rPr>
              <w:t xml:space="preserve">dium sized websites 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Design, build and maintain all aspects of  responsive e-commerce and content based websites, including custom template creation and modification as well as ready to go template and plugin solutions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 xml:space="preserve">Implement process oriented change to </w:t>
            </w:r>
            <w:r>
              <w:rPr>
                <w:bCs/>
              </w:rPr>
              <w:t xml:space="preserve">streamline and document web development projects  creating accurate quotes and justified billable hours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>Oct 2014 – Aug 2015</w:t>
            </w:r>
          </w:p>
        </w:tc>
      </w:tr>
      <w:tr w:rsidR="00000000">
        <w:tc>
          <w:tcPr>
            <w:tcW w:w="8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t xml:space="preserve">Advanced Web Developer – KMS/Booz Allen Hamilton – Maxwell AFB 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Utilize Dreamweaver to make a number of backlogged updates to webs</w:t>
            </w:r>
            <w:r>
              <w:rPr>
                <w:bCs/>
              </w:rPr>
              <w:t>ites HTML5, CSS, JavaScript, jQuery and JSON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Update various public and secure web sites for AFCLC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Implement a weekly maintenance request process that involved scheduling with internal client, AFCLC management, COM OPS and other AFCLC web site staff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>Train s</w:t>
            </w:r>
            <w:r>
              <w:rPr>
                <w:bCs/>
              </w:rPr>
              <w:t>taff on proper web design techniques and processes in preparation for end of contract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>Aug 2014 – Oct 2014</w:t>
            </w:r>
          </w:p>
        </w:tc>
      </w:tr>
      <w:tr w:rsidR="00000000">
        <w:tc>
          <w:tcPr>
            <w:tcW w:w="8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lastRenderedPageBreak/>
              <w:t>Web Developer – ESA / SIDHelp, Montgomery, AL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Implement (NAIA Award winning) homepage designs as determined in mock-ups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Provide exceptional customer </w:t>
            </w:r>
            <w:r>
              <w:rPr>
                <w:bCs/>
              </w:rPr>
              <w:t>support via phone and web based support system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Answer questions from potential clients, let them know what the CMS system’s advantages and abilities, advise package selection based on cost, needs and expectations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Conduct teleconference meetings with client</w:t>
            </w:r>
            <w:r>
              <w:rPr>
                <w:bCs/>
              </w:rPr>
              <w:t>s to create site functionality specifications and design wireframe/mock-ups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Implement new modules in creative and efficient manner while documenting process for other team member’s speedy implantation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Man exhibitor booth to meet and greet existing and pote</w:t>
            </w:r>
            <w:r>
              <w:rPr>
                <w:bCs/>
              </w:rPr>
              <w:t>ntial clients in conference atmosphere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 xml:space="preserve">Advise and train other team members on how to implement features, modules and designs.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 xml:space="preserve">Jan 2010 – August 2014 </w:t>
            </w: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t>Web Developer  - Hoffman Media / Martha Pullen – Huntsville, AL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Manage a multi-million dollar revenue we</w:t>
            </w:r>
            <w:r>
              <w:rPr>
                <w:bCs/>
              </w:rPr>
              <w:t>bsite – take product pictures, add products, write descriptions and confirm stock and pricing with management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Update a suite of sewing sites to match the printed editions on a bi-monthly basis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Provide product training and customer support via phone and ema</w:t>
            </w:r>
            <w:r>
              <w:rPr>
                <w:bCs/>
              </w:rPr>
              <w:t>il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>Utilize e-mail marketing program to deliver product driven, weekly newsletter to over 20,000 recipients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>Oct 2008 – Oct 2009</w:t>
            </w: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t>Programmer Analyst - NorthStar Communications Group, Information Technology, Birmingham, AL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Transformed paper based Employee Req</w:t>
            </w:r>
            <w:r>
              <w:rPr>
                <w:bCs/>
              </w:rPr>
              <w:t>uisition process into web based solution using ASP.NET and SQL Server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Made modifications to existing Access Databases as required by business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Made modifications and fulfilled user request for SharePoint Intranet site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Performed CostPoint Accounting System A</w:t>
            </w:r>
            <w:r>
              <w:rPr>
                <w:bCs/>
              </w:rPr>
              <w:t>dministration/Reporting as required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>Documented processes in preparation for company acquisition/migration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>Mar 2008 – Aug 2008</w:t>
            </w: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rPr>
                <w:bCs/>
              </w:rPr>
            </w:pPr>
            <w:r>
              <w:rPr>
                <w:b/>
              </w:rPr>
              <w:t>Programmer - LOWE’S companies, Solution Delivery Group – Information Warehouse/Sales, North Wilkesboro, NC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Monitored and correcte</w:t>
            </w:r>
            <w:r>
              <w:rPr>
                <w:bCs/>
              </w:rPr>
              <w:t>d Production data processing in On-Call environment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Documented, Designed, Tested, Implemented and supported Teradata and DB2 Extract/Transform/Load procedures at night for executive reporting tools  in the morning.</w:t>
            </w:r>
          </w:p>
          <w:p w:rsidR="00000000" w:rsidRDefault="006D6E44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Active member of the Disaster Recovery te</w:t>
            </w:r>
            <w:r>
              <w:rPr>
                <w:bCs/>
              </w:rPr>
              <w:t>am and discovered a high risk issue during Q/A and Documentation for the DR exercise</w:t>
            </w:r>
          </w:p>
          <w:p w:rsidR="00000000" w:rsidRDefault="006D6E44">
            <w:pPr>
              <w:numPr>
                <w:ilvl w:val="0"/>
                <w:numId w:val="1"/>
              </w:numPr>
            </w:pPr>
            <w:r>
              <w:rPr>
                <w:bCs/>
              </w:rPr>
              <w:t>Release Coordinator – communicated upcoming releases to Corporate Change Management Department and help team migrate to a newly implemented SOX compliant environment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>Jan 2</w:t>
            </w:r>
            <w:r>
              <w:t>006 – Nov 2007</w:t>
            </w: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r>
              <w:rPr>
                <w:b/>
              </w:rPr>
              <w:t>Internship - Business System Developer, Gulf States Paper Corp, Tuscaloosa AL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 xml:space="preserve">Created requirements, developed, documented and tested new Cold Fusion based corporate intranet in a team environment using dynamic content and existing database </w:t>
            </w:r>
            <w:r>
              <w:t>structures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>Installed Financial Analysis Tool and trained 30 executives and managers to use it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>Developed Cold Fusion based vendor performance tracking application for vendor contract re-negotiations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>June 2004 – June 2005</w:t>
            </w: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r>
              <w:rPr>
                <w:b/>
              </w:rPr>
              <w:t>Webmaster</w:t>
            </w:r>
            <w:r>
              <w:t>,</w:t>
            </w:r>
            <w:r>
              <w:rPr>
                <w:b/>
              </w:rPr>
              <w:t xml:space="preserve"> Benford Fueling Systems,</w:t>
            </w:r>
            <w:r>
              <w:rPr>
                <w:b/>
              </w:rPr>
              <w:t xml:space="preserve"> Northport, AL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>Maintained a commercial PHP based e-commerce site with over 2000 products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>Researched and implemented successful Search Engine Optimization strategies resulting in top page rankings and sold out products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>Doubled internet revenue/traffic withi</w:t>
            </w:r>
            <w:r>
              <w:t>n 1 year enabling worldwide sales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>Provided local customers with retails sales, support and repair services</w:t>
            </w:r>
          </w:p>
          <w:p w:rsidR="00000000" w:rsidRDefault="006D6E44">
            <w:pPr>
              <w:numPr>
                <w:ilvl w:val="0"/>
                <w:numId w:val="2"/>
              </w:numPr>
            </w:pPr>
            <w:r>
              <w:t>Responded to sales phone calls and emails in a friendly, informative and efficient manner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t>March 2001 – July 2002</w:t>
            </w: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  <w:rPr>
                <w:b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</w:pPr>
          </w:p>
        </w:tc>
      </w:tr>
      <w:tr w:rsidR="00000000"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E44">
            <w:r>
              <w:rPr>
                <w:b/>
                <w:sz w:val="22"/>
                <w:szCs w:val="22"/>
              </w:rPr>
              <w:t>HONORS and ACTIVITIES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pPr>
              <w:snapToGrid w:val="0"/>
            </w:pPr>
          </w:p>
        </w:tc>
      </w:tr>
      <w:tr w:rsidR="00000000"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rPr>
                <w:b/>
                <w:sz w:val="22"/>
                <w:szCs w:val="22"/>
              </w:rPr>
              <w:t>Booz All</w:t>
            </w:r>
            <w:r>
              <w:rPr>
                <w:b/>
                <w:sz w:val="22"/>
                <w:szCs w:val="22"/>
              </w:rPr>
              <w:t xml:space="preserve">en Hamilton - </w:t>
            </w:r>
            <w:r>
              <w:rPr>
                <w:sz w:val="22"/>
                <w:szCs w:val="22"/>
              </w:rPr>
              <w:t>Award of recognition for web development done on temporary three month contract under the AFCLC</w:t>
            </w:r>
          </w:p>
        </w:tc>
      </w:tr>
      <w:tr w:rsidR="00000000"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rPr>
                <w:b/>
                <w:sz w:val="22"/>
                <w:szCs w:val="22"/>
              </w:rPr>
              <w:t xml:space="preserve">March of Dimes, </w:t>
            </w:r>
            <w:r>
              <w:rPr>
                <w:sz w:val="22"/>
                <w:szCs w:val="22"/>
              </w:rPr>
              <w:t>Participate in Montgomery, AL event on yearly basis</w:t>
            </w:r>
          </w:p>
        </w:tc>
      </w:tr>
      <w:tr w:rsidR="00000000"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E44">
            <w:r>
              <w:rPr>
                <w:b/>
                <w:sz w:val="22"/>
                <w:szCs w:val="22"/>
              </w:rPr>
              <w:t>RevolutionMGM Facebook Group -</w:t>
            </w:r>
            <w:r>
              <w:rPr>
                <w:sz w:val="22"/>
                <w:szCs w:val="22"/>
              </w:rPr>
              <w:t xml:space="preserve"> active participant and Wordpress adviser in t</w:t>
            </w:r>
            <w:r>
              <w:rPr>
                <w:sz w:val="22"/>
                <w:szCs w:val="22"/>
              </w:rPr>
              <w:t>he Montgomery, AL</w:t>
            </w:r>
          </w:p>
        </w:tc>
      </w:tr>
    </w:tbl>
    <w:p w:rsidR="006D6E44" w:rsidRDefault="006D6E44"/>
    <w:sectPr w:rsidR="006D6E44">
      <w:pgSz w:w="12240" w:h="15840"/>
      <w:pgMar w:top="504" w:right="1080" w:bottom="504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C"/>
    <w:rsid w:val="00042C9C"/>
    <w:rsid w:val="006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36321B7-B6C0-4C7C-880D-EA2978C9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FollowedHyperlink">
    <w:name w:val="FollowedHyperlink"/>
    <w:basedOn w:val="DefaultParagraphFont0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techd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techdesign.com/" TargetMode="External"/><Relationship Id="rId5" Type="http://schemas.openxmlformats.org/officeDocument/2006/relationships/hyperlink" Target="mailto:prate0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MIS Resume</vt:lpstr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MIS Resume</dc:title>
  <dc:subject/>
  <dc:creator>UA MIS Program</dc:creator>
  <cp:keywords/>
  <cp:lastModifiedBy>Brandon Prater</cp:lastModifiedBy>
  <cp:revision>2</cp:revision>
  <cp:lastPrinted>2005-09-14T12:30:00Z</cp:lastPrinted>
  <dcterms:created xsi:type="dcterms:W3CDTF">2017-01-05T00:53:00Z</dcterms:created>
  <dcterms:modified xsi:type="dcterms:W3CDTF">2017-01-05T00:53:00Z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  <property fmtid="{D5CDD505-2E9C-101B-9397-08002B2CF9AE}" pid="3" name="_AdHocReviewCycleID">
    <vt:i4>-443831493</vt:i4>
  </property>
  <property fmtid="{D5CDD505-2E9C-101B-9397-08002B2CF9AE}" pid="4" name="_AuthorEmail">
    <vt:lpwstr>jhale@cba.ua.edu</vt:lpwstr>
  </property>
  <property fmtid="{D5CDD505-2E9C-101B-9397-08002B2CF9AE}" pid="5" name="_AuthorEmailDisplayName">
    <vt:lpwstr>Hale, Joanne</vt:lpwstr>
  </property>
  <property fmtid="{D5CDD505-2E9C-101B-9397-08002B2CF9AE}" pid="6" name="_EmailSubject">
    <vt:lpwstr>revised templates</vt:lpwstr>
  </property>
  <property fmtid="{D5CDD505-2E9C-101B-9397-08002B2CF9AE}" pid="7" name="_PreviousAdHocReviewCycleID">
    <vt:i4>1132174118</vt:i4>
  </property>
  <property fmtid="{D5CDD505-2E9C-101B-9397-08002B2CF9AE}" pid="8" name="_ReviewingToolsShownOnce">
    <vt:lpwstr/>
  </property>
</Properties>
</file>